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1" w:type="pct"/>
        <w:tblCellMar>
          <w:left w:w="0" w:type="dxa"/>
          <w:right w:w="0" w:type="dxa"/>
        </w:tblCellMar>
        <w:tblLook w:val="0020"/>
      </w:tblPr>
      <w:tblGrid>
        <w:gridCol w:w="5041"/>
        <w:gridCol w:w="4860"/>
      </w:tblGrid>
      <w:tr w:rsidR="00F6161E" w:rsidRPr="00364CAA" w:rsidTr="00364CAA">
        <w:tc>
          <w:tcPr>
            <w:tcW w:w="5040" w:type="dxa"/>
          </w:tcPr>
          <w:p w:rsidR="00F6161E" w:rsidRPr="00364CAA" w:rsidRDefault="00F6161E" w:rsidP="00856C35">
            <w:r w:rsidRPr="00364CA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A picture containing tableDescription automatically generated" style="width:78pt;height:45.75pt;visibility:visible">
                  <v:imagedata r:id="rId7" o:title=""/>
                </v:shape>
              </w:pict>
            </w:r>
          </w:p>
        </w:tc>
        <w:tc>
          <w:tcPr>
            <w:tcW w:w="4860" w:type="dxa"/>
          </w:tcPr>
          <w:p w:rsidR="00F6161E" w:rsidRPr="00364CAA" w:rsidRDefault="00F6161E" w:rsidP="00856C35">
            <w:pPr>
              <w:pStyle w:val="CompanyName"/>
            </w:pPr>
            <w:r w:rsidRPr="00364CAA">
              <w:t>City of Leeton, Missouri</w:t>
            </w:r>
          </w:p>
        </w:tc>
      </w:tr>
    </w:tbl>
    <w:p w:rsidR="00F6161E" w:rsidRDefault="00F6161E" w:rsidP="00856C35">
      <w:pPr>
        <w:pStyle w:val="Heading1"/>
      </w:pPr>
      <w:r>
        <w:t>Employment Application- Reserve Police Officer (Evenings/Weekends)</w:t>
      </w:r>
    </w:p>
    <w:p w:rsidR="00F6161E" w:rsidRDefault="00F6161E" w:rsidP="007D6702">
      <w:r>
        <w:t xml:space="preserve">Instructions: </w:t>
      </w:r>
    </w:p>
    <w:p w:rsidR="00F6161E" w:rsidRDefault="00F6161E" w:rsidP="007D6702">
      <w:r>
        <w:t xml:space="preserve">Interested persons should complete the below application and submit to cityofleeton@gmail.com or mail to City of Leeton, P.O. Box 87, Leeton, MO 64761. </w:t>
      </w:r>
    </w:p>
    <w:p w:rsidR="00F6161E" w:rsidRPr="007D6702" w:rsidRDefault="00F6161E" w:rsidP="007D6702">
      <w:r>
        <w:t xml:space="preserve">Questions about the position should be directed to City Hall 660-653-4622 or City Clerk at cityofleeton@gmail.com. </w:t>
      </w:r>
    </w:p>
    <w:p w:rsidR="00F6161E" w:rsidRDefault="00F6161E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81"/>
        <w:gridCol w:w="2940"/>
        <w:gridCol w:w="2865"/>
        <w:gridCol w:w="668"/>
        <w:gridCol w:w="681"/>
        <w:gridCol w:w="1845"/>
      </w:tblGrid>
      <w:tr w:rsidR="00F6161E" w:rsidRPr="00364CAA" w:rsidTr="00364CAA">
        <w:trPr>
          <w:trHeight w:val="43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Full Name: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Date: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</w:tr>
      <w:tr w:rsidR="00F6161E" w:rsidRPr="00364CAA" w:rsidTr="00364CAA">
        <w:tc>
          <w:tcPr>
            <w:tcW w:w="1081" w:type="dxa"/>
            <w:vAlign w:val="bottom"/>
          </w:tcPr>
          <w:p w:rsidR="00F6161E" w:rsidRPr="00364CAA" w:rsidRDefault="00F6161E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3"/>
            </w:pPr>
            <w:r w:rsidRPr="00364CAA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3"/>
            </w:pPr>
            <w:r w:rsidRPr="00364CAA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3"/>
            </w:pPr>
            <w:r w:rsidRPr="00364CAA">
              <w:t>M.I.</w:t>
            </w:r>
          </w:p>
        </w:tc>
        <w:tc>
          <w:tcPr>
            <w:tcW w:w="681" w:type="dxa"/>
            <w:vAlign w:val="bottom"/>
          </w:tcPr>
          <w:p w:rsidR="00F6161E" w:rsidRPr="00364CAA" w:rsidRDefault="00F6161E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856C35"/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81"/>
        <w:gridCol w:w="7199"/>
        <w:gridCol w:w="1800"/>
      </w:tblGrid>
      <w:tr w:rsidR="00F6161E" w:rsidRPr="00364CAA" w:rsidTr="00364CAA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Address: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</w:tr>
      <w:tr w:rsidR="00F6161E" w:rsidRPr="00364CAA" w:rsidTr="00364CAA">
        <w:tc>
          <w:tcPr>
            <w:tcW w:w="1081" w:type="dxa"/>
            <w:vAlign w:val="bottom"/>
          </w:tcPr>
          <w:p w:rsidR="00F6161E" w:rsidRPr="00364CAA" w:rsidRDefault="00F6161E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3"/>
            </w:pPr>
            <w:r w:rsidRPr="00364CAA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3"/>
            </w:pPr>
            <w:r w:rsidRPr="00364CAA">
              <w:t>Apartment/Unit #</w:t>
            </w: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81"/>
        <w:gridCol w:w="5805"/>
        <w:gridCol w:w="1394"/>
        <w:gridCol w:w="1800"/>
      </w:tblGrid>
      <w:tr w:rsidR="00F6161E" w:rsidRPr="00364CAA" w:rsidTr="00364CAA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>
            <w:pPr>
              <w:rPr>
                <w:bCs/>
                <w:szCs w:val="19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</w:tr>
      <w:tr w:rsidR="00F6161E" w:rsidRPr="00364CAA" w:rsidTr="00364CAA">
        <w:trPr>
          <w:trHeight w:val="288"/>
        </w:trPr>
        <w:tc>
          <w:tcPr>
            <w:tcW w:w="1081" w:type="dxa"/>
            <w:vAlign w:val="bottom"/>
          </w:tcPr>
          <w:p w:rsidR="00F6161E" w:rsidRPr="00364CAA" w:rsidRDefault="00F6161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3"/>
            </w:pPr>
            <w:r w:rsidRPr="00364CAA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3"/>
            </w:pPr>
            <w:r w:rsidRPr="00364CAA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3"/>
            </w:pPr>
            <w:r w:rsidRPr="00364CAA">
              <w:t>ZIP Code</w:t>
            </w: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80"/>
        <w:gridCol w:w="3690"/>
        <w:gridCol w:w="720"/>
        <w:gridCol w:w="4590"/>
      </w:tblGrid>
      <w:tr w:rsidR="00F6161E" w:rsidRPr="00364CAA" w:rsidTr="00364CAA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Phone: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856C35">
            <w:pPr>
              <w:pStyle w:val="FieldText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Email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440CD8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3692"/>
        <w:gridCol w:w="665"/>
        <w:gridCol w:w="509"/>
        <w:gridCol w:w="4031"/>
        <w:gridCol w:w="517"/>
        <w:gridCol w:w="666"/>
      </w:tblGrid>
      <w:tr w:rsidR="00F6161E" w:rsidRPr="00364CAA" w:rsidTr="00364CA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Are you a citizen of the United States?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YES</w:t>
            </w:r>
          </w:p>
          <w:bookmarkStart w:id="0" w:name="Check3"/>
          <w:p w:rsidR="00F6161E" w:rsidRPr="00364CAA" w:rsidRDefault="00F6161E" w:rsidP="00083002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  <w:bookmarkEnd w:id="0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NO</w:t>
            </w:r>
          </w:p>
          <w:bookmarkStart w:id="1" w:name="Check4"/>
          <w:p w:rsidR="00F6161E" w:rsidRPr="00364CAA" w:rsidRDefault="00F6161E" w:rsidP="00083002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  <w:bookmarkEnd w:id="1"/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If no, are you authorized to work in the U.S.?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YES</w:t>
            </w:r>
          </w:p>
          <w:p w:rsidR="00F6161E" w:rsidRPr="00364CAA" w:rsidRDefault="00F6161E" w:rsidP="00D6155E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NO</w:t>
            </w:r>
          </w:p>
          <w:p w:rsidR="00F6161E" w:rsidRPr="00364CAA" w:rsidRDefault="00F6161E" w:rsidP="00D6155E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3692"/>
        <w:gridCol w:w="665"/>
        <w:gridCol w:w="509"/>
        <w:gridCol w:w="5214"/>
      </w:tblGrid>
      <w:tr w:rsidR="00F6161E" w:rsidRPr="00364CAA" w:rsidTr="00364CA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Have you ever been convicted of a felony?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YES</w:t>
            </w:r>
          </w:p>
          <w:p w:rsidR="00F6161E" w:rsidRPr="00364CAA" w:rsidRDefault="00F6161E" w:rsidP="00D6155E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NO</w:t>
            </w:r>
          </w:p>
          <w:p w:rsidR="00F6161E" w:rsidRPr="00364CAA" w:rsidRDefault="00F6161E" w:rsidP="00D6155E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682C69">
            <w:pPr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332"/>
        <w:gridCol w:w="8748"/>
      </w:tblGrid>
      <w:tr w:rsidR="00F6161E" w:rsidRPr="00364CAA" w:rsidTr="00364CAA">
        <w:trPr>
          <w:trHeight w:val="28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If yes, explain: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</w:tr>
    </w:tbl>
    <w:p w:rsidR="00F6161E" w:rsidRDefault="00F6161E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332"/>
        <w:gridCol w:w="2782"/>
        <w:gridCol w:w="920"/>
        <w:gridCol w:w="5046"/>
      </w:tblGrid>
      <w:tr w:rsidR="00F6161E" w:rsidRPr="00364CAA" w:rsidTr="00364CAA">
        <w:trPr>
          <w:trHeight w:val="43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High School: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Address: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F6161E" w:rsidRPr="00364CAA" w:rsidTr="00364CAA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From: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To: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Did you graduate?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YES</w:t>
            </w:r>
          </w:p>
          <w:p w:rsidR="00F6161E" w:rsidRPr="00364CAA" w:rsidRDefault="00F6161E" w:rsidP="00617C65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NO</w:t>
            </w:r>
          </w:p>
          <w:p w:rsidR="00F6161E" w:rsidRPr="00364CAA" w:rsidRDefault="00F6161E" w:rsidP="00617C65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Diploma: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810"/>
        <w:gridCol w:w="3304"/>
        <w:gridCol w:w="920"/>
        <w:gridCol w:w="5046"/>
      </w:tblGrid>
      <w:tr w:rsidR="00F6161E" w:rsidRPr="00364CAA" w:rsidTr="00364CAA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College: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Address: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F6161E" w:rsidRPr="00364CAA" w:rsidTr="00364CAA">
        <w:trPr>
          <w:trHeight w:val="28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From: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To: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Did you graduate?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YES</w:t>
            </w:r>
          </w:p>
          <w:p w:rsidR="00F6161E" w:rsidRPr="00364CAA" w:rsidRDefault="00F6161E" w:rsidP="00617C65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NO</w:t>
            </w:r>
          </w:p>
          <w:p w:rsidR="00F6161E" w:rsidRPr="00364CAA" w:rsidRDefault="00F6161E" w:rsidP="00617C65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Degree: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810"/>
        <w:gridCol w:w="3304"/>
        <w:gridCol w:w="920"/>
        <w:gridCol w:w="5046"/>
      </w:tblGrid>
      <w:tr w:rsidR="00F6161E" w:rsidRPr="00364CAA" w:rsidTr="00364CAA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Other: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Address: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F6161E" w:rsidRPr="00364CAA" w:rsidTr="00364CAA">
        <w:trPr>
          <w:trHeight w:val="288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From: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To: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Did you graduate?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YES</w:t>
            </w:r>
          </w:p>
          <w:p w:rsidR="00F6161E" w:rsidRPr="00364CAA" w:rsidRDefault="00F6161E" w:rsidP="00617C65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NO</w:t>
            </w:r>
          </w:p>
          <w:p w:rsidR="00F6161E" w:rsidRPr="00364CAA" w:rsidRDefault="00F6161E" w:rsidP="00617C65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Degree: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17C65">
            <w:pPr>
              <w:pStyle w:val="FieldText"/>
              <w:rPr>
                <w:bCs/>
              </w:rPr>
            </w:pPr>
          </w:p>
        </w:tc>
      </w:tr>
    </w:tbl>
    <w:p w:rsidR="00F6161E" w:rsidRDefault="00F6161E" w:rsidP="00842EC3">
      <w:pPr>
        <w:pStyle w:val="Heading2"/>
      </w:pPr>
      <w:r>
        <w:t>Skills</w:t>
      </w:r>
    </w:p>
    <w:p w:rsidR="00F6161E" w:rsidRDefault="00F6161E" w:rsidP="00842EC3">
      <w:pPr>
        <w:rPr>
          <w:bCs/>
        </w:rPr>
      </w:pPr>
    </w:p>
    <w:p w:rsidR="00F6161E" w:rsidRDefault="00F6161E" w:rsidP="00842EC3">
      <w:pPr>
        <w:rPr>
          <w:bCs/>
        </w:rPr>
        <w:sectPr w:rsidR="00F6161E" w:rsidSect="00856C35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6161E" w:rsidRDefault="00F6161E" w:rsidP="00842EC3">
      <w:pPr>
        <w:rPr>
          <w:bCs/>
        </w:rPr>
      </w:pPr>
      <w:r>
        <w:rPr>
          <w:bCs/>
        </w:rPr>
        <w:t xml:space="preserve">Do you have experience with: </w:t>
      </w:r>
    </w:p>
    <w:p w:rsidR="00F6161E" w:rsidRDefault="00F6161E" w:rsidP="00842EC3">
      <w:r>
        <w:t xml:space="preserve">Email </w:t>
      </w:r>
      <w:r>
        <w:tab/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Pr="005114CE">
        <w:fldChar w:fldCharType="end"/>
      </w:r>
    </w:p>
    <w:p w:rsidR="00F6161E" w:rsidRDefault="00F6161E" w:rsidP="00842EC3">
      <w:r>
        <w:t xml:space="preserve">Microsoft Office Suite: </w:t>
      </w:r>
    </w:p>
    <w:p w:rsidR="00F6161E" w:rsidRDefault="00F6161E" w:rsidP="00842EC3">
      <w:r>
        <w:tab/>
        <w:t>Word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Pr="005114CE">
        <w:fldChar w:fldCharType="end"/>
      </w:r>
    </w:p>
    <w:p w:rsidR="00F6161E" w:rsidRDefault="00F6161E" w:rsidP="00842EC3">
      <w:r>
        <w:tab/>
        <w:t>Excel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Pr="005114CE">
        <w:fldChar w:fldCharType="end"/>
      </w:r>
    </w:p>
    <w:p w:rsidR="00F6161E" w:rsidRDefault="00F6161E" w:rsidP="00842EC3">
      <w:r>
        <w:tab/>
        <w:t>Publisher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Pr="005114CE">
        <w:fldChar w:fldCharType="end"/>
      </w:r>
    </w:p>
    <w:p w:rsidR="00F6161E" w:rsidRDefault="00F6161E" w:rsidP="00842EC3"/>
    <w:p w:rsidR="00F6161E" w:rsidRDefault="00F6161E" w:rsidP="00842EC3"/>
    <w:p w:rsidR="00F6161E" w:rsidRDefault="00F6161E" w:rsidP="00842EC3">
      <w:r>
        <w:t xml:space="preserve">Website design 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Pr="005114CE">
        <w:fldChar w:fldCharType="end"/>
      </w:r>
    </w:p>
    <w:p w:rsidR="00F6161E" w:rsidRDefault="00F6161E" w:rsidP="00842EC3">
      <w:r>
        <w:t>QuickBooks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Pr="005114CE">
        <w:fldChar w:fldCharType="end"/>
      </w:r>
    </w:p>
    <w:p w:rsidR="00F6161E" w:rsidRDefault="00F6161E" w:rsidP="00842EC3">
      <w:r>
        <w:t>Other Accounting software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Pr="005114CE">
        <w:fldChar w:fldCharType="end"/>
      </w:r>
    </w:p>
    <w:p w:rsidR="00F6161E" w:rsidRDefault="00F6161E" w:rsidP="00842EC3">
      <w:pPr>
        <w:sectPr w:rsidR="00F6161E" w:rsidSect="00842EC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>Other software: _____________</w:t>
      </w:r>
    </w:p>
    <w:p w:rsidR="00F6161E" w:rsidRDefault="00F6161E" w:rsidP="00842EC3"/>
    <w:p w:rsidR="00F6161E" w:rsidRPr="00842EC3" w:rsidRDefault="00F6161E" w:rsidP="00842EC3">
      <w:r>
        <w:t xml:space="preserve">Words per minute typing: _____ (free WPM test at </w:t>
      </w:r>
      <w:hyperlink r:id="rId9" w:history="1">
        <w:r w:rsidRPr="00842EC3">
          <w:rPr>
            <w:rStyle w:val="Hyperlink"/>
          </w:rPr>
          <w:t>www.typingtest.com</w:t>
        </w:r>
      </w:hyperlink>
      <w:r>
        <w:t xml:space="preserve">) </w:t>
      </w:r>
    </w:p>
    <w:p w:rsidR="00F6161E" w:rsidRDefault="00F6161E" w:rsidP="00842EC3">
      <w:pPr>
        <w:pStyle w:val="Heading2"/>
      </w:pPr>
      <w:r>
        <w:t>References</w:t>
      </w:r>
    </w:p>
    <w:p w:rsidR="00F6161E" w:rsidRDefault="00F6161E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72"/>
        <w:gridCol w:w="5588"/>
        <w:gridCol w:w="1350"/>
        <w:gridCol w:w="2070"/>
      </w:tblGrid>
      <w:tr w:rsidR="00F6161E" w:rsidRPr="00364CAA" w:rsidTr="00364CAA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Full Name: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A211B2">
            <w:pPr>
              <w:pStyle w:val="FieldText"/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Relationship: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A211B2">
            <w:pPr>
              <w:pStyle w:val="FieldText"/>
              <w:rPr>
                <w:bCs/>
              </w:rPr>
            </w:pPr>
          </w:p>
        </w:tc>
      </w:tr>
      <w:tr w:rsidR="00F6161E" w:rsidRPr="00364CAA" w:rsidTr="00364CAA">
        <w:trPr>
          <w:trHeight w:val="360"/>
        </w:trPr>
        <w:tc>
          <w:tcPr>
            <w:tcW w:w="1072" w:type="dxa"/>
            <w:vAlign w:val="bottom"/>
          </w:tcPr>
          <w:p w:rsidR="00F6161E" w:rsidRPr="00364CAA" w:rsidRDefault="00F6161E" w:rsidP="00490804">
            <w:r w:rsidRPr="00364CAA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F6161E" w:rsidRPr="00364CAA" w:rsidRDefault="00F6161E" w:rsidP="00490804">
            <w:pPr>
              <w:pStyle w:val="Heading4"/>
            </w:pPr>
            <w:r w:rsidRPr="00364CAA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682C69">
            <w:pPr>
              <w:pStyle w:val="FieldText"/>
            </w:pPr>
          </w:p>
        </w:tc>
      </w:tr>
      <w:tr w:rsidR="00F6161E" w:rsidRPr="00364CAA" w:rsidTr="00364CAA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r w:rsidRPr="00364CAA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682C69">
            <w:pPr>
              <w:pStyle w:val="FieldText"/>
            </w:pPr>
          </w:p>
        </w:tc>
      </w:tr>
      <w:tr w:rsidR="00F6161E" w:rsidRPr="00364CAA" w:rsidTr="00364CAA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330050"/>
        </w:tc>
      </w:tr>
      <w:tr w:rsidR="00F6161E" w:rsidRPr="00364CAA" w:rsidTr="00364CAA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r w:rsidRPr="00364CAA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4"/>
            </w:pPr>
            <w:r w:rsidRPr="00364CAA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A211B2">
            <w:pPr>
              <w:pStyle w:val="FieldText"/>
            </w:pPr>
          </w:p>
        </w:tc>
      </w:tr>
      <w:tr w:rsidR="00F6161E" w:rsidRPr="00364CAA" w:rsidTr="00364CAA">
        <w:trPr>
          <w:trHeight w:val="360"/>
        </w:trPr>
        <w:tc>
          <w:tcPr>
            <w:tcW w:w="1072" w:type="dxa"/>
            <w:vAlign w:val="bottom"/>
          </w:tcPr>
          <w:p w:rsidR="00F6161E" w:rsidRPr="00364CAA" w:rsidRDefault="00F6161E" w:rsidP="00490804">
            <w:r w:rsidRPr="00364CAA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F6161E" w:rsidRPr="00364CAA" w:rsidRDefault="00F6161E" w:rsidP="00490804">
            <w:pPr>
              <w:pStyle w:val="Heading4"/>
            </w:pPr>
            <w:r w:rsidRPr="00364CAA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682C69">
            <w:pPr>
              <w:pStyle w:val="FieldText"/>
            </w:pPr>
          </w:p>
        </w:tc>
      </w:tr>
      <w:tr w:rsidR="00F6161E" w:rsidRPr="00364CAA" w:rsidTr="00364CAA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r w:rsidRPr="00364CAA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682C69">
            <w:pPr>
              <w:pStyle w:val="FieldText"/>
            </w:pPr>
          </w:p>
        </w:tc>
      </w:tr>
      <w:tr w:rsidR="00F6161E" w:rsidRPr="00364CAA" w:rsidTr="00364CAA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330050"/>
        </w:tc>
      </w:tr>
      <w:tr w:rsidR="00F6161E" w:rsidRPr="00364CAA" w:rsidTr="00364CAA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r w:rsidRPr="00364CAA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364CAA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4"/>
            </w:pPr>
            <w:r w:rsidRPr="00364CAA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364CAA">
            <w:pPr>
              <w:pStyle w:val="FieldText"/>
              <w:keepLines/>
            </w:pPr>
          </w:p>
        </w:tc>
      </w:tr>
      <w:tr w:rsidR="00F6161E" w:rsidRPr="00364CAA" w:rsidTr="00364CAA">
        <w:trPr>
          <w:trHeight w:val="360"/>
        </w:trPr>
        <w:tc>
          <w:tcPr>
            <w:tcW w:w="1072" w:type="dxa"/>
            <w:vAlign w:val="bottom"/>
          </w:tcPr>
          <w:p w:rsidR="00F6161E" w:rsidRPr="00364CAA" w:rsidRDefault="00F6161E" w:rsidP="00490804">
            <w:r w:rsidRPr="00364CAA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364CAA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F6161E" w:rsidRPr="00364CAA" w:rsidRDefault="00F6161E" w:rsidP="00490804">
            <w:pPr>
              <w:pStyle w:val="Heading4"/>
            </w:pPr>
            <w:r w:rsidRPr="00364CAA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364CAA">
            <w:pPr>
              <w:pStyle w:val="FieldText"/>
              <w:keepLines/>
            </w:pPr>
          </w:p>
        </w:tc>
      </w:tr>
      <w:tr w:rsidR="00F6161E" w:rsidRPr="00364CAA" w:rsidTr="00364CAA">
        <w:trPr>
          <w:trHeight w:val="360"/>
        </w:trPr>
        <w:tc>
          <w:tcPr>
            <w:tcW w:w="1072" w:type="dxa"/>
            <w:vAlign w:val="bottom"/>
          </w:tcPr>
          <w:p w:rsidR="00F6161E" w:rsidRPr="00364CAA" w:rsidRDefault="00F6161E" w:rsidP="00490804">
            <w:r w:rsidRPr="00364CAA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364CAA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364CAA">
            <w:pPr>
              <w:pStyle w:val="FieldText"/>
              <w:keepLines/>
            </w:pPr>
          </w:p>
        </w:tc>
      </w:tr>
    </w:tbl>
    <w:p w:rsidR="00F6161E" w:rsidRDefault="00F6161E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72"/>
        <w:gridCol w:w="5768"/>
        <w:gridCol w:w="1170"/>
        <w:gridCol w:w="2070"/>
      </w:tblGrid>
      <w:tr w:rsidR="00F6161E" w:rsidRPr="00364CAA" w:rsidTr="00364CAA">
        <w:trPr>
          <w:trHeight w:val="43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Company: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14663E">
            <w:pPr>
              <w:pStyle w:val="FieldText"/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Phone: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82C69">
            <w:pPr>
              <w:pStyle w:val="FieldText"/>
              <w:rPr>
                <w:bCs/>
              </w:rPr>
            </w:pPr>
          </w:p>
        </w:tc>
      </w:tr>
      <w:tr w:rsidR="00F6161E" w:rsidRPr="00364CAA" w:rsidTr="00364CAA">
        <w:trPr>
          <w:trHeight w:val="360"/>
        </w:trPr>
        <w:tc>
          <w:tcPr>
            <w:tcW w:w="1072" w:type="dxa"/>
            <w:vAlign w:val="bottom"/>
          </w:tcPr>
          <w:p w:rsidR="00F6161E" w:rsidRPr="00364CAA" w:rsidRDefault="00F6161E" w:rsidP="00490804">
            <w:r w:rsidRPr="00364CAA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F6161E" w:rsidRPr="00364CAA" w:rsidRDefault="00F6161E" w:rsidP="00490804">
            <w:pPr>
              <w:pStyle w:val="Heading4"/>
            </w:pPr>
            <w:r w:rsidRPr="00364CAA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14663E">
            <w:pPr>
              <w:pStyle w:val="FieldText"/>
            </w:pPr>
          </w:p>
        </w:tc>
      </w:tr>
    </w:tbl>
    <w:p w:rsidR="00F6161E" w:rsidRDefault="00F6161E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1072"/>
        <w:gridCol w:w="2888"/>
        <w:gridCol w:w="1530"/>
        <w:gridCol w:w="1350"/>
        <w:gridCol w:w="1620"/>
        <w:gridCol w:w="1620"/>
      </w:tblGrid>
      <w:tr w:rsidR="00F6161E" w:rsidRPr="00364CAA" w:rsidTr="00364CAA">
        <w:trPr>
          <w:trHeight w:val="288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14663E">
            <w:pPr>
              <w:pStyle w:val="FieldText"/>
              <w:rPr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856C35">
            <w:pPr>
              <w:pStyle w:val="FieldText"/>
              <w:rPr>
                <w:bCs/>
              </w:rPr>
            </w:pPr>
            <w:r w:rsidRPr="00364CAA">
              <w:rPr>
                <w:bCs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856C35">
            <w:pPr>
              <w:pStyle w:val="FieldText"/>
              <w:rPr>
                <w:bCs/>
              </w:rPr>
            </w:pPr>
            <w:r w:rsidRPr="00364CAA">
              <w:rPr>
                <w:bCs/>
              </w:rPr>
              <w:t>$</w:t>
            </w: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491"/>
        <w:gridCol w:w="8589"/>
      </w:tblGrid>
      <w:tr w:rsidR="00F6161E" w:rsidRPr="00364CAA" w:rsidTr="00364CAA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Responsibilities: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14663E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80"/>
        <w:gridCol w:w="1440"/>
        <w:gridCol w:w="450"/>
        <w:gridCol w:w="1800"/>
        <w:gridCol w:w="2070"/>
        <w:gridCol w:w="3240"/>
      </w:tblGrid>
      <w:tr w:rsidR="00F6161E" w:rsidRPr="00364CAA" w:rsidTr="00364CAA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From: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14663E">
            <w:pPr>
              <w:pStyle w:val="FieldText"/>
              <w:rPr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To: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14663E">
            <w:pPr>
              <w:pStyle w:val="FieldText"/>
              <w:rPr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Reason for Leaving: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14663E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5040"/>
        <w:gridCol w:w="900"/>
        <w:gridCol w:w="900"/>
        <w:gridCol w:w="3240"/>
      </w:tblGrid>
      <w:tr w:rsidR="00F6161E" w:rsidRPr="00364CAA" w:rsidTr="00364C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YES</w:t>
            </w:r>
          </w:p>
          <w:p w:rsidR="00F6161E" w:rsidRPr="00364CAA" w:rsidRDefault="00F6161E" w:rsidP="0014663E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NO</w:t>
            </w:r>
          </w:p>
          <w:p w:rsidR="00F6161E" w:rsidRPr="00364CAA" w:rsidRDefault="00F6161E" w:rsidP="0014663E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5557F6">
            <w:pPr>
              <w:rPr>
                <w:bCs/>
                <w:szCs w:val="19"/>
              </w:rPr>
            </w:pPr>
          </w:p>
        </w:tc>
      </w:tr>
      <w:tr w:rsidR="00F6161E" w:rsidRPr="00364CAA" w:rsidTr="00364CAA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5557F6">
            <w:pPr>
              <w:rPr>
                <w:szCs w:val="19"/>
              </w:rPr>
            </w:pPr>
          </w:p>
        </w:tc>
      </w:tr>
      <w:tr w:rsidR="00F6161E" w:rsidRPr="00364CAA" w:rsidTr="00364CAA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5557F6">
            <w:pPr>
              <w:rPr>
                <w:szCs w:val="19"/>
              </w:rPr>
            </w:pPr>
          </w:p>
        </w:tc>
      </w:tr>
    </w:tbl>
    <w:p w:rsidR="00F6161E" w:rsidRDefault="00F6161E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72"/>
        <w:gridCol w:w="5768"/>
        <w:gridCol w:w="1170"/>
        <w:gridCol w:w="2070"/>
      </w:tblGrid>
      <w:tr w:rsidR="00F6161E" w:rsidRPr="00364CAA" w:rsidTr="00364CAA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Company: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Phone: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</w:tr>
      <w:tr w:rsidR="00F6161E" w:rsidRPr="00364CAA" w:rsidTr="00364CAA">
        <w:trPr>
          <w:trHeight w:val="360"/>
        </w:trPr>
        <w:tc>
          <w:tcPr>
            <w:tcW w:w="1072" w:type="dxa"/>
            <w:vAlign w:val="bottom"/>
          </w:tcPr>
          <w:p w:rsidR="00F6161E" w:rsidRPr="00364CAA" w:rsidRDefault="00F6161E" w:rsidP="00BC07E3">
            <w:r w:rsidRPr="00364CAA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F6161E" w:rsidRPr="00364CAA" w:rsidRDefault="00F6161E" w:rsidP="00BC07E3">
            <w:pPr>
              <w:pStyle w:val="Heading4"/>
            </w:pPr>
            <w:r w:rsidRPr="00364CAA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BC07E3">
            <w:pPr>
              <w:pStyle w:val="FieldText"/>
            </w:pPr>
          </w:p>
        </w:tc>
      </w:tr>
    </w:tbl>
    <w:p w:rsidR="00F6161E" w:rsidRDefault="00F6161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72"/>
        <w:gridCol w:w="2888"/>
        <w:gridCol w:w="1530"/>
        <w:gridCol w:w="1350"/>
        <w:gridCol w:w="1620"/>
        <w:gridCol w:w="1620"/>
      </w:tblGrid>
      <w:tr w:rsidR="00F6161E" w:rsidRPr="00364CAA" w:rsidTr="00364CAA">
        <w:trPr>
          <w:trHeight w:val="288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Job Title: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Starting Salary: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  <w:r w:rsidRPr="00364CAA">
              <w:rPr>
                <w:bCs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Ending Salary: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  <w:r w:rsidRPr="00364CAA">
              <w:rPr>
                <w:bCs/>
              </w:rPr>
              <w:t>$</w:t>
            </w:r>
          </w:p>
        </w:tc>
      </w:tr>
    </w:tbl>
    <w:p w:rsidR="00F6161E" w:rsidRDefault="00F6161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491"/>
        <w:gridCol w:w="8589"/>
      </w:tblGrid>
      <w:tr w:rsidR="00F6161E" w:rsidRPr="00364CAA" w:rsidTr="00364CAA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Responsibilities: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</w:tr>
    </w:tbl>
    <w:p w:rsidR="00F6161E" w:rsidRDefault="00F6161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80"/>
        <w:gridCol w:w="1440"/>
        <w:gridCol w:w="450"/>
        <w:gridCol w:w="1800"/>
        <w:gridCol w:w="2070"/>
        <w:gridCol w:w="3240"/>
      </w:tblGrid>
      <w:tr w:rsidR="00F6161E" w:rsidRPr="00364CAA" w:rsidTr="00364CAA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From: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To: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Reason for Leaving: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</w:tr>
    </w:tbl>
    <w:p w:rsidR="00F6161E" w:rsidRDefault="00F6161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5040"/>
        <w:gridCol w:w="900"/>
        <w:gridCol w:w="900"/>
        <w:gridCol w:w="3240"/>
      </w:tblGrid>
      <w:tr w:rsidR="00F6161E" w:rsidRPr="00364CAA" w:rsidTr="00364C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YES</w:t>
            </w:r>
          </w:p>
          <w:p w:rsidR="00F6161E" w:rsidRPr="00364CAA" w:rsidRDefault="00F6161E" w:rsidP="00BC07E3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NO</w:t>
            </w:r>
          </w:p>
          <w:p w:rsidR="00F6161E" w:rsidRPr="00364CAA" w:rsidRDefault="00F6161E" w:rsidP="00BC07E3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  <w:szCs w:val="19"/>
              </w:rPr>
            </w:pPr>
          </w:p>
        </w:tc>
      </w:tr>
      <w:tr w:rsidR="00F6161E" w:rsidRPr="00364CAA" w:rsidTr="00364CAA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6161E" w:rsidRPr="00364CAA" w:rsidRDefault="00F6161E" w:rsidP="00BC07E3">
            <w:pPr>
              <w:rPr>
                <w:szCs w:val="19"/>
              </w:rPr>
            </w:pPr>
          </w:p>
        </w:tc>
      </w:tr>
      <w:tr w:rsidR="00F6161E" w:rsidRPr="00364CAA" w:rsidTr="00364CAA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F6161E" w:rsidRPr="00364CAA" w:rsidRDefault="00F6161E" w:rsidP="00BC07E3">
            <w:pPr>
              <w:rPr>
                <w:szCs w:val="19"/>
              </w:rPr>
            </w:pPr>
          </w:p>
        </w:tc>
      </w:tr>
    </w:tbl>
    <w:p w:rsidR="00F6161E" w:rsidRDefault="00F6161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72"/>
        <w:gridCol w:w="5768"/>
        <w:gridCol w:w="1170"/>
        <w:gridCol w:w="2070"/>
      </w:tblGrid>
      <w:tr w:rsidR="00F6161E" w:rsidRPr="00364CAA" w:rsidTr="00364CAA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Company: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Phone: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</w:tr>
      <w:tr w:rsidR="00F6161E" w:rsidRPr="00364CAA" w:rsidTr="00364CAA">
        <w:trPr>
          <w:trHeight w:val="360"/>
        </w:trPr>
        <w:tc>
          <w:tcPr>
            <w:tcW w:w="1072" w:type="dxa"/>
            <w:vAlign w:val="bottom"/>
          </w:tcPr>
          <w:p w:rsidR="00F6161E" w:rsidRPr="00364CAA" w:rsidRDefault="00F6161E" w:rsidP="00BC07E3">
            <w:r w:rsidRPr="00364CAA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F6161E" w:rsidRPr="00364CAA" w:rsidRDefault="00F6161E" w:rsidP="00BC07E3">
            <w:pPr>
              <w:pStyle w:val="Heading4"/>
            </w:pPr>
            <w:r w:rsidRPr="00364CAA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61E" w:rsidRPr="00364CAA" w:rsidRDefault="00F6161E" w:rsidP="00BC07E3">
            <w:pPr>
              <w:pStyle w:val="FieldText"/>
            </w:pPr>
          </w:p>
        </w:tc>
      </w:tr>
    </w:tbl>
    <w:p w:rsidR="00F6161E" w:rsidRDefault="00F6161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72"/>
        <w:gridCol w:w="2888"/>
        <w:gridCol w:w="1530"/>
        <w:gridCol w:w="1350"/>
        <w:gridCol w:w="1620"/>
        <w:gridCol w:w="1620"/>
      </w:tblGrid>
      <w:tr w:rsidR="00F6161E" w:rsidRPr="00364CAA" w:rsidTr="00364CAA">
        <w:trPr>
          <w:trHeight w:val="288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Job Title: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Starting Salary: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  <w:r w:rsidRPr="00364CAA">
              <w:rPr>
                <w:bCs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Ending Salary: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  <w:r w:rsidRPr="00364CAA">
              <w:rPr>
                <w:bCs/>
              </w:rPr>
              <w:t>$</w:t>
            </w:r>
          </w:p>
        </w:tc>
      </w:tr>
    </w:tbl>
    <w:p w:rsidR="00F6161E" w:rsidRDefault="00F6161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491"/>
        <w:gridCol w:w="8589"/>
      </w:tblGrid>
      <w:tr w:rsidR="00F6161E" w:rsidRPr="00364CAA" w:rsidTr="00364CAA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Responsibilities: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</w:tr>
    </w:tbl>
    <w:p w:rsidR="00F6161E" w:rsidRDefault="00F6161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80"/>
        <w:gridCol w:w="1440"/>
        <w:gridCol w:w="450"/>
        <w:gridCol w:w="1800"/>
        <w:gridCol w:w="2070"/>
        <w:gridCol w:w="3240"/>
      </w:tblGrid>
      <w:tr w:rsidR="00F6161E" w:rsidRPr="00364CAA" w:rsidTr="00364CAA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From: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To: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Reason for Leaving: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BC07E3">
            <w:pPr>
              <w:pStyle w:val="FieldText"/>
              <w:rPr>
                <w:bCs/>
              </w:rPr>
            </w:pPr>
          </w:p>
        </w:tc>
      </w:tr>
    </w:tbl>
    <w:p w:rsidR="00F6161E" w:rsidRDefault="00F6161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5040"/>
        <w:gridCol w:w="900"/>
        <w:gridCol w:w="900"/>
        <w:gridCol w:w="3240"/>
      </w:tblGrid>
      <w:tr w:rsidR="00F6161E" w:rsidRPr="00364CAA" w:rsidTr="00364C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</w:rPr>
            </w:pPr>
            <w:r w:rsidRPr="00364CAA">
              <w:rPr>
                <w:bCs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YES</w:t>
            </w:r>
          </w:p>
          <w:p w:rsidR="00F6161E" w:rsidRPr="00364CAA" w:rsidRDefault="00F6161E" w:rsidP="00BC07E3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t>NO</w:t>
            </w:r>
          </w:p>
          <w:p w:rsidR="00F6161E" w:rsidRPr="00364CAA" w:rsidRDefault="00F6161E" w:rsidP="00BC07E3">
            <w:pPr>
              <w:pStyle w:val="Checkbox"/>
              <w:rPr>
                <w:bCs/>
              </w:rPr>
            </w:pPr>
            <w:r w:rsidRPr="00364CAA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AA">
              <w:rPr>
                <w:bCs/>
              </w:rPr>
              <w:instrText xml:space="preserve"> FORMCHECKBOX </w:instrText>
            </w:r>
            <w:r w:rsidRPr="00364CAA">
              <w:rPr>
                <w:bCs/>
              </w:rPr>
            </w:r>
            <w:r w:rsidRPr="00364CAA">
              <w:rPr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BC07E3">
            <w:pPr>
              <w:rPr>
                <w:bCs/>
                <w:szCs w:val="19"/>
              </w:rPr>
            </w:pPr>
          </w:p>
        </w:tc>
      </w:tr>
    </w:tbl>
    <w:p w:rsidR="00F6161E" w:rsidRDefault="00F6161E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823"/>
        <w:gridCol w:w="5207"/>
        <w:gridCol w:w="846"/>
        <w:gridCol w:w="1314"/>
        <w:gridCol w:w="540"/>
        <w:gridCol w:w="1350"/>
      </w:tblGrid>
      <w:tr w:rsidR="00F6161E" w:rsidRPr="00364CAA" w:rsidTr="00364CAA">
        <w:trPr>
          <w:trHeight w:val="43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Branch: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902964">
            <w:pPr>
              <w:pStyle w:val="FieldText"/>
              <w:rPr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C92A3C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From: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902964">
            <w:pPr>
              <w:pStyle w:val="FieldText"/>
              <w:rPr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C92A3C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To: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902964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829"/>
        <w:gridCol w:w="3120"/>
        <w:gridCol w:w="1927"/>
        <w:gridCol w:w="3204"/>
      </w:tblGrid>
      <w:tr w:rsidR="00F6161E" w:rsidRPr="00364CAA" w:rsidTr="00364CAA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Rank at Discharge: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902964">
            <w:pPr>
              <w:pStyle w:val="FieldText"/>
              <w:rPr>
                <w:bCs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C92A3C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Type of Discharge: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902964">
            <w:pPr>
              <w:pStyle w:val="FieldText"/>
              <w:rPr>
                <w:bCs/>
              </w:rPr>
            </w:pPr>
          </w:p>
        </w:tc>
      </w:tr>
    </w:tbl>
    <w:p w:rsidR="00F6161E" w:rsidRDefault="00F6161E"/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2842"/>
        <w:gridCol w:w="7238"/>
      </w:tblGrid>
      <w:tr w:rsidR="00F6161E" w:rsidRPr="00364CAA" w:rsidTr="00364CAA">
        <w:trPr>
          <w:trHeight w:val="28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If other than honorable, explain: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902964">
            <w:pPr>
              <w:pStyle w:val="FieldText"/>
              <w:rPr>
                <w:bCs/>
              </w:rPr>
            </w:pPr>
          </w:p>
        </w:tc>
      </w:tr>
    </w:tbl>
    <w:p w:rsidR="00F6161E" w:rsidRDefault="00F6161E" w:rsidP="00871876">
      <w:pPr>
        <w:pStyle w:val="Heading2"/>
      </w:pPr>
      <w:r w:rsidRPr="009C220D">
        <w:t>Disclaimer and Signature</w:t>
      </w:r>
    </w:p>
    <w:p w:rsidR="00F6161E" w:rsidRPr="005114CE" w:rsidRDefault="00F6161E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F6161E" w:rsidRPr="00871876" w:rsidRDefault="00F6161E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1072"/>
        <w:gridCol w:w="6145"/>
        <w:gridCol w:w="674"/>
        <w:gridCol w:w="2189"/>
      </w:tblGrid>
      <w:tr w:rsidR="00F6161E" w:rsidRPr="00364CAA" w:rsidTr="00364CAA">
        <w:trPr>
          <w:trHeight w:val="43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490804">
            <w:pPr>
              <w:rPr>
                <w:bCs/>
              </w:rPr>
            </w:pPr>
            <w:r w:rsidRPr="00364CAA">
              <w:rPr>
                <w:bCs/>
              </w:rPr>
              <w:t>Signature: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82C69">
            <w:pPr>
              <w:pStyle w:val="FieldText"/>
              <w:rPr>
                <w:bCs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1E" w:rsidRPr="00364CAA" w:rsidRDefault="00F6161E" w:rsidP="00C92A3C">
            <w:pPr>
              <w:pStyle w:val="Heading4"/>
              <w:rPr>
                <w:bCs/>
              </w:rPr>
            </w:pPr>
            <w:r w:rsidRPr="00364CAA">
              <w:rPr>
                <w:bCs/>
              </w:rPr>
              <w:t>Date: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1E" w:rsidRPr="00364CAA" w:rsidRDefault="00F6161E" w:rsidP="00682C69">
            <w:pPr>
              <w:pStyle w:val="FieldText"/>
              <w:rPr>
                <w:bCs/>
              </w:rPr>
            </w:pPr>
          </w:p>
        </w:tc>
      </w:tr>
    </w:tbl>
    <w:p w:rsidR="00F6161E" w:rsidRPr="004E34C6" w:rsidRDefault="00F6161E" w:rsidP="004E34C6"/>
    <w:sectPr w:rsidR="00F6161E" w:rsidRPr="004E34C6" w:rsidSect="00842EC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1E" w:rsidRDefault="00F6161E" w:rsidP="00176E67">
      <w:r>
        <w:separator/>
      </w:r>
    </w:p>
  </w:endnote>
  <w:endnote w:type="continuationSeparator" w:id="0">
    <w:p w:rsidR="00F6161E" w:rsidRDefault="00F6161E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1E" w:rsidRDefault="00F6161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1E" w:rsidRDefault="00F6161E" w:rsidP="00176E67">
      <w:r>
        <w:separator/>
      </w:r>
    </w:p>
  </w:footnote>
  <w:footnote w:type="continuationSeparator" w:id="0">
    <w:p w:rsidR="00F6161E" w:rsidRDefault="00F6161E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522"/>
    <w:rsid w:val="000071F7"/>
    <w:rsid w:val="00010B00"/>
    <w:rsid w:val="0002798A"/>
    <w:rsid w:val="0003723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052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CAA"/>
    <w:rsid w:val="003929F1"/>
    <w:rsid w:val="003A1B63"/>
    <w:rsid w:val="003A1FC7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C7C1D"/>
    <w:rsid w:val="007D6702"/>
    <w:rsid w:val="007E2A15"/>
    <w:rsid w:val="007E56C4"/>
    <w:rsid w:val="007F3D5B"/>
    <w:rsid w:val="008107D6"/>
    <w:rsid w:val="00841645"/>
    <w:rsid w:val="00842EC3"/>
    <w:rsid w:val="00852EC6"/>
    <w:rsid w:val="00856C35"/>
    <w:rsid w:val="008700AC"/>
    <w:rsid w:val="00871876"/>
    <w:rsid w:val="008753A7"/>
    <w:rsid w:val="0088782D"/>
    <w:rsid w:val="00891586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4A3E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5D9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2C7E"/>
    <w:rsid w:val="00F6161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5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5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5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804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E6"/>
    <w:rPr>
      <w:sz w:val="0"/>
      <w:szCs w:val="0"/>
    </w:rPr>
  </w:style>
  <w:style w:type="paragraph" w:customStyle="1" w:styleId="Italic">
    <w:name w:val="Italic"/>
    <w:basedOn w:val="Normal"/>
    <w:uiPriority w:val="99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490804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856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iPriority w:val="99"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E6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E67"/>
  </w:style>
  <w:style w:type="character" w:customStyle="1" w:styleId="FooterChar">
    <w:name w:val="Footer Char"/>
    <w:basedOn w:val="DefaultParagraphFont"/>
    <w:link w:val="Footer"/>
    <w:uiPriority w:val="99"/>
    <w:locked/>
    <w:rsid w:val="00176E67"/>
    <w:rPr>
      <w:rFonts w:ascii="Arial" w:hAnsi="Arial" w:cs="Times New Roman"/>
      <w:sz w:val="24"/>
      <w:szCs w:val="24"/>
    </w:rPr>
  </w:style>
  <w:style w:type="table" w:customStyle="1" w:styleId="GridTableLight">
    <w:name w:val="Grid Table Light"/>
    <w:uiPriority w:val="99"/>
    <w:rsid w:val="00602863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Times New Roman"/>
        <w:b w:val="0"/>
        <w:i w:val="0"/>
      </w:rPr>
    </w:tblStylePr>
  </w:style>
  <w:style w:type="table" w:customStyle="1" w:styleId="PlainTable3">
    <w:name w:val="Plain Table 3"/>
    <w:uiPriority w:val="99"/>
    <w:rsid w:val="006028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Times New Roman"/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rsid w:val="00842EC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42EC3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842EC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ypingtest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s\taylorelwell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3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Microsoft Office User</dc:creator>
  <cp:keywords/>
  <dc:description/>
  <cp:lastModifiedBy>Cheryl</cp:lastModifiedBy>
  <cp:revision>2</cp:revision>
  <cp:lastPrinted>2002-05-23T18:14:00Z</cp:lastPrinted>
  <dcterms:created xsi:type="dcterms:W3CDTF">2020-12-18T22:03:00Z</dcterms:created>
  <dcterms:modified xsi:type="dcterms:W3CDTF">2020-12-18T22:03:00Z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APDescription">
    <vt:lpwstr/>
  </property>
  <property fmtid="{D5CDD505-2E9C-101B-9397-08002B2CF9AE}" pid="11" name="AssetExpire">
    <vt:lpwstr>2035-01-01T02:00:00Z</vt:lpwstr>
  </property>
  <property fmtid="{D5CDD505-2E9C-101B-9397-08002B2CF9AE}" pid="12" name="CampaignTagsTaxHTField0">
    <vt:lpwstr/>
  </property>
  <property fmtid="{D5CDD505-2E9C-101B-9397-08002B2CF9AE}" pid="13" name="IntlLangReviewDate">
    <vt:lpwstr/>
  </property>
  <property fmtid="{D5CDD505-2E9C-101B-9397-08002B2CF9AE}" pid="14" name="TPFriendlyName">
    <vt:lpwstr/>
  </property>
  <property fmtid="{D5CDD505-2E9C-101B-9397-08002B2CF9AE}" pid="15" name="IntlLangReview">
    <vt:lpwstr>0</vt:lpwstr>
  </property>
  <property fmtid="{D5CDD505-2E9C-101B-9397-08002B2CF9AE}" pid="16" name="LocLastLocAttemptVersionLookup">
    <vt:lpwstr>717495</vt:lpwstr>
  </property>
  <property fmtid="{D5CDD505-2E9C-101B-9397-08002B2CF9AE}" pid="17" name="PolicheckWords">
    <vt:lpwstr/>
  </property>
  <property fmtid="{D5CDD505-2E9C-101B-9397-08002B2CF9AE}" pid="18" name="SubmitterId">
    <vt:lpwstr/>
  </property>
  <property fmtid="{D5CDD505-2E9C-101B-9397-08002B2CF9AE}" pid="19" name="AcquiredFrom">
    <vt:lpwstr>Internal MS</vt:lpwstr>
  </property>
  <property fmtid="{D5CDD505-2E9C-101B-9397-08002B2CF9AE}" pid="20" name="EditorialStatus">
    <vt:lpwstr/>
  </property>
  <property fmtid="{D5CDD505-2E9C-101B-9397-08002B2CF9AE}" pid="21" name="Markets">
    <vt:lpwstr/>
  </property>
  <property fmtid="{D5CDD505-2E9C-101B-9397-08002B2CF9AE}" pid="22" name="OriginAsset">
    <vt:lpwstr/>
  </property>
  <property fmtid="{D5CDD505-2E9C-101B-9397-08002B2CF9AE}" pid="23" name="AssetStart">
    <vt:lpwstr>2011-12-16T13:19:00Z</vt:lpwstr>
  </property>
  <property fmtid="{D5CDD505-2E9C-101B-9397-08002B2CF9AE}" pid="24" name="FriendlyTitle">
    <vt:lpwstr/>
  </property>
  <property fmtid="{D5CDD505-2E9C-101B-9397-08002B2CF9AE}" pid="25" name="MarketSpecific">
    <vt:lpwstr>0</vt:lpwstr>
  </property>
  <property fmtid="{D5CDD505-2E9C-101B-9397-08002B2CF9AE}" pid="26" name="TPNamespace">
    <vt:lpwstr/>
  </property>
  <property fmtid="{D5CDD505-2E9C-101B-9397-08002B2CF9AE}" pid="27" name="PublishStatusLookup">
    <vt:lpwstr>1372559;#;#1531239;#</vt:lpwstr>
  </property>
  <property fmtid="{D5CDD505-2E9C-101B-9397-08002B2CF9AE}" pid="28" name="APAuthor">
    <vt:lpwstr>2721;#REDMOND\v-gakel</vt:lpwstr>
  </property>
  <property fmtid="{D5CDD505-2E9C-101B-9397-08002B2CF9AE}" pid="29" name="TPCommandLine">
    <vt:lpwstr/>
  </property>
  <property fmtid="{D5CDD505-2E9C-101B-9397-08002B2CF9AE}" pid="30" name="IntlLangReviewer">
    <vt:lpwstr/>
  </property>
  <property fmtid="{D5CDD505-2E9C-101B-9397-08002B2CF9AE}" pid="31" name="OpenTemplate">
    <vt:lpwstr>1</vt:lpwstr>
  </property>
  <property fmtid="{D5CDD505-2E9C-101B-9397-08002B2CF9AE}" pid="32" name="CSXSubmissionDate">
    <vt:lpwstr/>
  </property>
  <property fmtid="{D5CDD505-2E9C-101B-9397-08002B2CF9AE}" pid="33" name="TaxCatchAll">
    <vt:lpwstr/>
  </property>
  <property fmtid="{D5CDD505-2E9C-101B-9397-08002B2CF9AE}" pid="34" name="Manager">
    <vt:lpwstr/>
  </property>
  <property fmtid="{D5CDD505-2E9C-101B-9397-08002B2CF9AE}" pid="35" name="NumericId">
    <vt:lpwstr/>
  </property>
  <property fmtid="{D5CDD505-2E9C-101B-9397-08002B2CF9AE}" pid="36" name="ParentAssetId">
    <vt:lpwstr/>
  </property>
  <property fmtid="{D5CDD505-2E9C-101B-9397-08002B2CF9AE}" pid="37" name="OriginalSourceMarket">
    <vt:lpwstr/>
  </property>
  <property fmtid="{D5CDD505-2E9C-101B-9397-08002B2CF9AE}" pid="38" name="ApprovalStatus">
    <vt:lpwstr>InProgress</vt:lpwstr>
  </property>
  <property fmtid="{D5CDD505-2E9C-101B-9397-08002B2CF9AE}" pid="39" name="TPComponent">
    <vt:lpwstr/>
  </property>
  <property fmtid="{D5CDD505-2E9C-101B-9397-08002B2CF9AE}" pid="40" name="EditorialTags">
    <vt:lpwstr/>
  </property>
  <property fmtid="{D5CDD505-2E9C-101B-9397-08002B2CF9AE}" pid="41" name="TPExecutable">
    <vt:lpwstr/>
  </property>
  <property fmtid="{D5CDD505-2E9C-101B-9397-08002B2CF9AE}" pid="42" name="TPLaunchHelpLink">
    <vt:lpwstr/>
  </property>
  <property fmtid="{D5CDD505-2E9C-101B-9397-08002B2CF9AE}" pid="43" name="LocComments">
    <vt:lpwstr/>
  </property>
  <property fmtid="{D5CDD505-2E9C-101B-9397-08002B2CF9AE}" pid="44" name="LocRecommendedHandoff">
    <vt:lpwstr/>
  </property>
  <property fmtid="{D5CDD505-2E9C-101B-9397-08002B2CF9AE}" pid="45" name="SourceTitle">
    <vt:lpwstr>Employment application (2-pp., online form)</vt:lpwstr>
  </property>
  <property fmtid="{D5CDD505-2E9C-101B-9397-08002B2CF9AE}" pid="46" name="CSXUpdate">
    <vt:lpwstr>0</vt:lpwstr>
  </property>
  <property fmtid="{D5CDD505-2E9C-101B-9397-08002B2CF9AE}" pid="47" name="IntlLocPriority">
    <vt:lpwstr/>
  </property>
  <property fmtid="{D5CDD505-2E9C-101B-9397-08002B2CF9AE}" pid="48" name="UAProjectedTotalWords">
    <vt:lpwstr/>
  </property>
  <property fmtid="{D5CDD505-2E9C-101B-9397-08002B2CF9AE}" pid="49" name="AssetType">
    <vt:lpwstr>TP</vt:lpwstr>
  </property>
  <property fmtid="{D5CDD505-2E9C-101B-9397-08002B2CF9AE}" pid="50" name="MachineTranslated">
    <vt:lpwstr>0</vt:lpwstr>
  </property>
  <property fmtid="{D5CDD505-2E9C-101B-9397-08002B2CF9AE}" pid="51" name="OutputCachingOn">
    <vt:lpwstr>0</vt:lpwstr>
  </property>
  <property fmtid="{D5CDD505-2E9C-101B-9397-08002B2CF9AE}" pid="52" name="TemplateStatus">
    <vt:lpwstr>Complete</vt:lpwstr>
  </property>
  <property fmtid="{D5CDD505-2E9C-101B-9397-08002B2CF9AE}" pid="53" name="IsSearchable">
    <vt:lpwstr>1</vt:lpwstr>
  </property>
  <property fmtid="{D5CDD505-2E9C-101B-9397-08002B2CF9AE}" pid="54" name="ContentItem">
    <vt:lpwstr/>
  </property>
  <property fmtid="{D5CDD505-2E9C-101B-9397-08002B2CF9AE}" pid="55" name="HandoffToMSDN">
    <vt:lpwstr/>
  </property>
  <property fmtid="{D5CDD505-2E9C-101B-9397-08002B2CF9AE}" pid="56" name="ShowIn">
    <vt:lpwstr>Show everywhere</vt:lpwstr>
  </property>
  <property fmtid="{D5CDD505-2E9C-101B-9397-08002B2CF9AE}" pid="57" name="ThumbnailAssetId">
    <vt:lpwstr/>
  </property>
  <property fmtid="{D5CDD505-2E9C-101B-9397-08002B2CF9AE}" pid="58" name="UALocComments">
    <vt:lpwstr>2007 Template UpLeveling Do Not HandOff</vt:lpwstr>
  </property>
  <property fmtid="{D5CDD505-2E9C-101B-9397-08002B2CF9AE}" pid="59" name="UALocRecommendation">
    <vt:lpwstr>Localize</vt:lpwstr>
  </property>
  <property fmtid="{D5CDD505-2E9C-101B-9397-08002B2CF9AE}" pid="60" name="LastModifiedDateTime">
    <vt:lpwstr/>
  </property>
  <property fmtid="{D5CDD505-2E9C-101B-9397-08002B2CF9AE}" pid="61" name="LegacyData">
    <vt:lpwstr/>
  </property>
  <property fmtid="{D5CDD505-2E9C-101B-9397-08002B2CF9AE}" pid="62" name="LocManualTestRequired">
    <vt:lpwstr>0</vt:lpwstr>
  </property>
  <property fmtid="{D5CDD505-2E9C-101B-9397-08002B2CF9AE}" pid="63" name="ClipArtFilename">
    <vt:lpwstr/>
  </property>
  <property fmtid="{D5CDD505-2E9C-101B-9397-08002B2CF9AE}" pid="64" name="TPApplication">
    <vt:lpwstr/>
  </property>
  <property fmtid="{D5CDD505-2E9C-101B-9397-08002B2CF9AE}" pid="65" name="CSXHash">
    <vt:lpwstr/>
  </property>
  <property fmtid="{D5CDD505-2E9C-101B-9397-08002B2CF9AE}" pid="66" name="DirectSourceMarket">
    <vt:lpwstr/>
  </property>
  <property fmtid="{D5CDD505-2E9C-101B-9397-08002B2CF9AE}" pid="67" name="PrimaryImageGen">
    <vt:lpwstr>1</vt:lpwstr>
  </property>
  <property fmtid="{D5CDD505-2E9C-101B-9397-08002B2CF9AE}" pid="68" name="PlannedPubDate">
    <vt:lpwstr/>
  </property>
  <property fmtid="{D5CDD505-2E9C-101B-9397-08002B2CF9AE}" pid="69" name="CSXSubmissionMarket">
    <vt:lpwstr/>
  </property>
  <property fmtid="{D5CDD505-2E9C-101B-9397-08002B2CF9AE}" pid="70" name="Downloads">
    <vt:lpwstr>0</vt:lpwstr>
  </property>
  <property fmtid="{D5CDD505-2E9C-101B-9397-08002B2CF9AE}" pid="71" name="ArtSampleDocs">
    <vt:lpwstr/>
  </property>
  <property fmtid="{D5CDD505-2E9C-101B-9397-08002B2CF9AE}" pid="72" name="TrustLevel">
    <vt:lpwstr>1 Microsoft Managed Content</vt:lpwstr>
  </property>
  <property fmtid="{D5CDD505-2E9C-101B-9397-08002B2CF9AE}" pid="73" name="BlockPublish">
    <vt:lpwstr>0</vt:lpwstr>
  </property>
  <property fmtid="{D5CDD505-2E9C-101B-9397-08002B2CF9AE}" pid="74" name="TPLaunchHelpLinkType">
    <vt:lpwstr>Template</vt:lpwstr>
  </property>
  <property fmtid="{D5CDD505-2E9C-101B-9397-08002B2CF9AE}" pid="75" name="LocalizationTagsTaxHTField0">
    <vt:lpwstr/>
  </property>
  <property fmtid="{D5CDD505-2E9C-101B-9397-08002B2CF9AE}" pid="76" name="BusinessGroup">
    <vt:lpwstr/>
  </property>
  <property fmtid="{D5CDD505-2E9C-101B-9397-08002B2CF9AE}" pid="77" name="Providers">
    <vt:lpwstr/>
  </property>
  <property fmtid="{D5CDD505-2E9C-101B-9397-08002B2CF9AE}" pid="78" name="TemplateTemplateType">
    <vt:lpwstr>Word 2007 Default</vt:lpwstr>
  </property>
  <property fmtid="{D5CDD505-2E9C-101B-9397-08002B2CF9AE}" pid="79" name="TimesCloned">
    <vt:lpwstr/>
  </property>
  <property fmtid="{D5CDD505-2E9C-101B-9397-08002B2CF9AE}" pid="80" name="TPAppVersion">
    <vt:lpwstr/>
  </property>
  <property fmtid="{D5CDD505-2E9C-101B-9397-08002B2CF9AE}" pid="81" name="VoteCount">
    <vt:lpwstr/>
  </property>
  <property fmtid="{D5CDD505-2E9C-101B-9397-08002B2CF9AE}" pid="82" name="AverageRating">
    <vt:lpwstr/>
  </property>
  <property fmtid="{D5CDD505-2E9C-101B-9397-08002B2CF9AE}" pid="83" name="FeatureTagsTaxHTField0">
    <vt:lpwstr/>
  </property>
  <property fmtid="{D5CDD505-2E9C-101B-9397-08002B2CF9AE}" pid="84" name="Provider">
    <vt:lpwstr/>
  </property>
  <property fmtid="{D5CDD505-2E9C-101B-9397-08002B2CF9AE}" pid="85" name="UACurrentWords">
    <vt:lpwstr/>
  </property>
  <property fmtid="{D5CDD505-2E9C-101B-9397-08002B2CF9AE}" pid="86" name="AssetId">
    <vt:lpwstr>TP102803373</vt:lpwstr>
  </property>
  <property fmtid="{D5CDD505-2E9C-101B-9397-08002B2CF9AE}" pid="87" name="TPClientViewer">
    <vt:lpwstr/>
  </property>
  <property fmtid="{D5CDD505-2E9C-101B-9397-08002B2CF9AE}" pid="88" name="DSATActionTaken">
    <vt:lpwstr/>
  </property>
  <property fmtid="{D5CDD505-2E9C-101B-9397-08002B2CF9AE}" pid="89" name="APEditor">
    <vt:lpwstr/>
  </property>
  <property fmtid="{D5CDD505-2E9C-101B-9397-08002B2CF9AE}" pid="90" name="TPInstallLocation">
    <vt:lpwstr/>
  </property>
  <property fmtid="{D5CDD505-2E9C-101B-9397-08002B2CF9AE}" pid="91" name="OOCacheId">
    <vt:lpwstr/>
  </property>
  <property fmtid="{D5CDD505-2E9C-101B-9397-08002B2CF9AE}" pid="92" name="IsDeleted">
    <vt:lpwstr>0</vt:lpwstr>
  </property>
  <property fmtid="{D5CDD505-2E9C-101B-9397-08002B2CF9AE}" pid="93" name="PublishTargets">
    <vt:lpwstr>OfficeOnline,OfficeOnlineVNext</vt:lpwstr>
  </property>
  <property fmtid="{D5CDD505-2E9C-101B-9397-08002B2CF9AE}" pid="94" name="ApprovalLog">
    <vt:lpwstr/>
  </property>
  <property fmtid="{D5CDD505-2E9C-101B-9397-08002B2CF9AE}" pid="95" name="BugNumber">
    <vt:lpwstr/>
  </property>
  <property fmtid="{D5CDD505-2E9C-101B-9397-08002B2CF9AE}" pid="96" name="CrawlForDependencies">
    <vt:lpwstr>0</vt:lpwstr>
  </property>
  <property fmtid="{D5CDD505-2E9C-101B-9397-08002B2CF9AE}" pid="97" name="InternalTagsTaxHTField0">
    <vt:lpwstr/>
  </property>
  <property fmtid="{D5CDD505-2E9C-101B-9397-08002B2CF9AE}" pid="98" name="LastHandOff">
    <vt:lpwstr/>
  </property>
  <property fmtid="{D5CDD505-2E9C-101B-9397-08002B2CF9AE}" pid="99" name="Milestone">
    <vt:lpwstr/>
  </property>
  <property fmtid="{D5CDD505-2E9C-101B-9397-08002B2CF9AE}" pid="100" name="OriginalRelease">
    <vt:lpwstr>14</vt:lpwstr>
  </property>
  <property fmtid="{D5CDD505-2E9C-101B-9397-08002B2CF9AE}" pid="101" name="RecommendationsModifier">
    <vt:lpwstr/>
  </property>
  <property fmtid="{D5CDD505-2E9C-101B-9397-08002B2CF9AE}" pid="102" name="ScenarioTagsTaxHTField0">
    <vt:lpwstr/>
  </property>
  <property fmtid="{D5CDD505-2E9C-101B-9397-08002B2CF9AE}" pid="103" name="UANotes">
    <vt:lpwstr/>
  </property>
  <property fmtid="{D5CDD505-2E9C-101B-9397-08002B2CF9AE}" pid="104" name="LocMarketGroupTiers2">
    <vt:lpwstr>,t:Tier 1,t:Tier 2,t:Tier 3,</vt:lpwstr>
  </property>
</Properties>
</file>